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E64791" w:rsidTr="00E76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nil"/>
            </w:tcBorders>
          </w:tcPr>
          <w:p w:rsidR="00856C35" w:rsidRPr="00E64791" w:rsidRDefault="00856C35" w:rsidP="00856C35">
            <w:pPr>
              <w:rPr>
                <w:rFonts w:ascii="Berthold Standard Bold" w:hAnsi="Berthold Standard Bold"/>
              </w:rPr>
            </w:pPr>
            <w:r w:rsidRPr="00E64791">
              <w:rPr>
                <w:rFonts w:ascii="Berthold Standard Bold" w:hAnsi="Berthold Standard Bold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-530</wp:posOffset>
                  </wp:positionH>
                  <wp:positionV relativeFrom="paragraph">
                    <wp:posOffset>-1905</wp:posOffset>
                  </wp:positionV>
                  <wp:extent cx="1925651" cy="373711"/>
                  <wp:effectExtent l="0" t="0" r="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51" cy="37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856C35" w:rsidRPr="00E64791" w:rsidRDefault="00695F18" w:rsidP="00856C35">
            <w:pPr>
              <w:pStyle w:val="CompanyName"/>
              <w:rPr>
                <w:rFonts w:ascii="Berthold Standard Bold" w:hAnsi="Berthold Standard Bold"/>
                <w:sz w:val="28"/>
              </w:rPr>
            </w:pPr>
            <w:r w:rsidRPr="00E64791">
              <w:rPr>
                <w:rFonts w:ascii="Berthold Standard Bold" w:hAnsi="Berthold Standard Bold"/>
                <w:sz w:val="28"/>
              </w:rPr>
              <w:t>1200 First Avenue East</w:t>
            </w:r>
          </w:p>
          <w:p w:rsidR="00695F18" w:rsidRPr="00E64791" w:rsidRDefault="00695F18" w:rsidP="00856C35">
            <w:pPr>
              <w:pStyle w:val="CompanyName"/>
              <w:rPr>
                <w:rFonts w:ascii="Berthold Standard Bold" w:hAnsi="Berthold Standard Bold"/>
              </w:rPr>
            </w:pPr>
            <w:r w:rsidRPr="00E64791">
              <w:rPr>
                <w:rFonts w:ascii="Berthold Standard Bold" w:hAnsi="Berthold Standard Bold"/>
                <w:sz w:val="28"/>
              </w:rPr>
              <w:t>Spencer, IA 51301</w:t>
            </w:r>
          </w:p>
        </w:tc>
      </w:tr>
    </w:tbl>
    <w:p w:rsidR="00695F18" w:rsidRPr="00E64791" w:rsidRDefault="00695F18" w:rsidP="00695F18">
      <w:pPr>
        <w:jc w:val="center"/>
        <w:rPr>
          <w:rFonts w:ascii="Berthold Standard Bold" w:hAnsi="Berthold Standard Bold"/>
          <w:b/>
          <w:spacing w:val="94"/>
          <w:sz w:val="28"/>
        </w:rPr>
      </w:pPr>
    </w:p>
    <w:p w:rsidR="00695F18" w:rsidRPr="00E64791" w:rsidRDefault="00695F18" w:rsidP="00695F18">
      <w:pPr>
        <w:jc w:val="center"/>
        <w:rPr>
          <w:rFonts w:ascii="Berthold Standard Bold" w:hAnsi="Berthold Standard Bold"/>
          <w:b/>
          <w:spacing w:val="94"/>
          <w:sz w:val="28"/>
        </w:rPr>
      </w:pPr>
      <w:r w:rsidRPr="00E64791">
        <w:rPr>
          <w:rFonts w:ascii="Berthold Standard Bold" w:hAnsi="Berthold Standard Bold"/>
          <w:b/>
          <w:spacing w:val="94"/>
          <w:sz w:val="28"/>
        </w:rPr>
        <w:t>AUXILIARY SCHOLARSHIP APPLICATION</w:t>
      </w:r>
    </w:p>
    <w:p w:rsidR="00856C35" w:rsidRPr="00E64791" w:rsidRDefault="00856C35" w:rsidP="00856C35">
      <w:pPr>
        <w:pStyle w:val="Heading2"/>
        <w:rPr>
          <w:rFonts w:ascii="Berthold Standard Bold" w:hAnsi="Berthold Standard Bold"/>
          <w:caps/>
          <w:sz w:val="28"/>
        </w:rPr>
      </w:pPr>
      <w:r w:rsidRPr="00E64791">
        <w:rPr>
          <w:rFonts w:ascii="Berthold Standard Bold" w:hAnsi="Berthold Standard Bold"/>
          <w:caps/>
          <w:sz w:val="2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420"/>
        <w:gridCol w:w="360"/>
        <w:gridCol w:w="630"/>
        <w:gridCol w:w="1666"/>
        <w:gridCol w:w="674"/>
        <w:gridCol w:w="540"/>
        <w:gridCol w:w="180"/>
        <w:gridCol w:w="1800"/>
      </w:tblGrid>
      <w:tr w:rsidR="00695F18" w:rsidRPr="00E64791" w:rsidTr="00FD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810" w:type="dxa"/>
          </w:tcPr>
          <w:p w:rsidR="00695F18" w:rsidRPr="00E64791" w:rsidRDefault="00695F18" w:rsidP="0049080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95F18" w:rsidRPr="00E64791" w:rsidRDefault="000A1006" w:rsidP="00E76B90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bookmarkStart w:id="1" w:name="_GoBack"/>
            <w:r w:rsidR="00E76B90">
              <w:rPr>
                <w:rFonts w:ascii="Berthold Standard Light" w:hAnsi="Berthold Standard Light"/>
                <w:sz w:val="20"/>
                <w:szCs w:val="20"/>
              </w:rPr>
              <w:t> </w:t>
            </w:r>
            <w:r w:rsidR="00E76B90">
              <w:rPr>
                <w:rFonts w:ascii="Berthold Standard Light" w:hAnsi="Berthold Standard Light"/>
                <w:sz w:val="20"/>
                <w:szCs w:val="20"/>
              </w:rPr>
              <w:t> </w:t>
            </w:r>
            <w:r w:rsidR="00E76B90">
              <w:rPr>
                <w:rFonts w:ascii="Berthold Standard Light" w:hAnsi="Berthold Standard Light"/>
                <w:sz w:val="20"/>
                <w:szCs w:val="20"/>
              </w:rPr>
              <w:t> </w:t>
            </w:r>
            <w:r w:rsidR="00E76B90">
              <w:rPr>
                <w:rFonts w:ascii="Berthold Standard Light" w:hAnsi="Berthold Standard Light"/>
                <w:sz w:val="20"/>
                <w:szCs w:val="20"/>
              </w:rPr>
              <w:t> </w:t>
            </w:r>
            <w:r w:rsidR="00E76B90">
              <w:rPr>
                <w:rFonts w:ascii="Berthold Standard Light" w:hAnsi="Berthold Standard Light"/>
                <w:sz w:val="20"/>
                <w:szCs w:val="20"/>
              </w:rPr>
              <w:t> </w:t>
            </w:r>
            <w:bookmarkEnd w:id="1"/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0"/>
            <w:r w:rsidR="00904508"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/>
            </w:r>
            <w:r w:rsidR="00904508"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FILLIN   \* MERGEFORMAT </w:instrText>
            </w:r>
            <w:r w:rsidR="00904508"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:rsidR="00695F18" w:rsidRPr="00E64791" w:rsidRDefault="000A1006" w:rsidP="0052371F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="0052371F">
              <w:rPr>
                <w:rFonts w:ascii="Berthold Standard Light" w:hAnsi="Berthold Standard Light"/>
                <w:sz w:val="20"/>
                <w:szCs w:val="20"/>
              </w:rPr>
              <w:t> </w:t>
            </w:r>
            <w:r w:rsidR="0052371F">
              <w:rPr>
                <w:rFonts w:ascii="Berthold Standard Light" w:hAnsi="Berthold Standard Light"/>
                <w:sz w:val="20"/>
                <w:szCs w:val="20"/>
              </w:rPr>
              <w:t> </w:t>
            </w:r>
            <w:r w:rsidR="0052371F">
              <w:rPr>
                <w:rFonts w:ascii="Berthold Standard Light" w:hAnsi="Berthold Standard Light"/>
                <w:sz w:val="20"/>
                <w:szCs w:val="20"/>
              </w:rPr>
              <w:t> </w:t>
            </w:r>
            <w:r w:rsidR="0052371F">
              <w:rPr>
                <w:rFonts w:ascii="Berthold Standard Light" w:hAnsi="Berthold Standard Light"/>
                <w:sz w:val="20"/>
                <w:szCs w:val="20"/>
              </w:rPr>
              <w:t> </w:t>
            </w:r>
            <w:r w:rsidR="0052371F">
              <w:rPr>
                <w:rFonts w:ascii="Berthold Standard Light" w:hAnsi="Berthold Standard Light"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"/>
            <w:r w:rsidR="00904508"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/>
            </w:r>
            <w:r w:rsidR="00904508"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FILLIN   \* MERGEFORMAT </w:instrText>
            </w:r>
            <w:r w:rsidR="00904508"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none" w:sz="0" w:space="0" w:color="auto"/>
            </w:tcBorders>
          </w:tcPr>
          <w:p w:rsidR="00695F18" w:rsidRPr="00E64791" w:rsidRDefault="00695F18" w:rsidP="00E64791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Date: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95F18" w:rsidRPr="00E64791" w:rsidRDefault="000A1006" w:rsidP="00440CD8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"/>
            <w:r w:rsidR="00904508"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/>
            </w:r>
            <w:r w:rsidR="00904508"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FILLIN   \* MERGEFORMAT </w:instrText>
            </w:r>
            <w:r w:rsidR="00904508"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</w:p>
        </w:tc>
      </w:tr>
      <w:tr w:rsidR="00695F18" w:rsidRPr="00E64791" w:rsidTr="00FD0B07">
        <w:trPr>
          <w:trHeight w:val="224"/>
        </w:trPr>
        <w:tc>
          <w:tcPr>
            <w:tcW w:w="810" w:type="dxa"/>
          </w:tcPr>
          <w:p w:rsidR="00695F18" w:rsidRPr="00E64791" w:rsidRDefault="00695F18" w:rsidP="00440CD8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95F18" w:rsidRPr="00E64791" w:rsidRDefault="00695F18" w:rsidP="00490804">
            <w:pPr>
              <w:pStyle w:val="Heading3"/>
              <w:outlineLvl w:val="2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Last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</w:tcBorders>
          </w:tcPr>
          <w:p w:rsidR="00695F18" w:rsidRPr="00E64791" w:rsidRDefault="00695F18" w:rsidP="00490804">
            <w:pPr>
              <w:pStyle w:val="Heading3"/>
              <w:outlineLvl w:val="2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First</w:t>
            </w:r>
          </w:p>
        </w:tc>
        <w:tc>
          <w:tcPr>
            <w:tcW w:w="540" w:type="dxa"/>
          </w:tcPr>
          <w:p w:rsidR="00695F18" w:rsidRPr="00E64791" w:rsidRDefault="00695F18" w:rsidP="00856C35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695F18" w:rsidRPr="00E64791" w:rsidRDefault="00695F18" w:rsidP="00856C35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  <w:tr w:rsidR="002D3991" w:rsidRPr="00E64791" w:rsidTr="00FD0B07">
        <w:trPr>
          <w:trHeight w:val="288"/>
        </w:trPr>
        <w:tc>
          <w:tcPr>
            <w:tcW w:w="810" w:type="dxa"/>
          </w:tcPr>
          <w:p w:rsidR="002D3991" w:rsidRPr="00E64791" w:rsidRDefault="002D3991" w:rsidP="004A7B2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Address:</w:t>
            </w:r>
          </w:p>
        </w:tc>
        <w:tc>
          <w:tcPr>
            <w:tcW w:w="7470" w:type="dxa"/>
            <w:gridSpan w:val="7"/>
            <w:tcBorders>
              <w:bottom w:val="single" w:sz="4" w:space="0" w:color="auto"/>
            </w:tcBorders>
          </w:tcPr>
          <w:p w:rsidR="002D3991" w:rsidRPr="00E64791" w:rsidRDefault="002D3991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3991" w:rsidRPr="00E64791" w:rsidRDefault="002D3991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</w:p>
        </w:tc>
      </w:tr>
      <w:tr w:rsidR="002D3991" w:rsidRPr="00E64791" w:rsidTr="00FD0B07">
        <w:tc>
          <w:tcPr>
            <w:tcW w:w="810" w:type="dxa"/>
          </w:tcPr>
          <w:p w:rsidR="002D3991" w:rsidRPr="00E64791" w:rsidRDefault="002D3991" w:rsidP="004A7B24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:rsidR="002D3991" w:rsidRPr="00E64791" w:rsidRDefault="002D3991" w:rsidP="004A7B24">
            <w:pPr>
              <w:pStyle w:val="Heading3"/>
              <w:outlineLvl w:val="2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3991" w:rsidRPr="00E64791" w:rsidRDefault="002D3991" w:rsidP="004A7B24">
            <w:pPr>
              <w:pStyle w:val="Heading3"/>
              <w:outlineLvl w:val="2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Apartment/Unit #</w:t>
            </w:r>
          </w:p>
        </w:tc>
      </w:tr>
      <w:tr w:rsidR="00761EB9" w:rsidRPr="00E64791" w:rsidTr="00FD0B07">
        <w:trPr>
          <w:trHeight w:val="288"/>
        </w:trPr>
        <w:tc>
          <w:tcPr>
            <w:tcW w:w="810" w:type="dxa"/>
          </w:tcPr>
          <w:p w:rsidR="00761EB9" w:rsidRPr="00E64791" w:rsidRDefault="00761EB9" w:rsidP="004A7B24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6076" w:type="dxa"/>
            <w:gridSpan w:val="4"/>
            <w:tcBorders>
              <w:bottom w:val="single" w:sz="4" w:space="0" w:color="auto"/>
            </w:tcBorders>
          </w:tcPr>
          <w:p w:rsidR="00761EB9" w:rsidRPr="00E64791" w:rsidRDefault="00761EB9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:rsidR="00761EB9" w:rsidRPr="00E64791" w:rsidRDefault="00761EB9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1EB9" w:rsidRPr="00E64791" w:rsidRDefault="00761EB9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6"/>
          </w:p>
        </w:tc>
      </w:tr>
      <w:tr w:rsidR="00761EB9" w:rsidRPr="00E64791" w:rsidTr="00FD0B07">
        <w:trPr>
          <w:trHeight w:val="288"/>
        </w:trPr>
        <w:tc>
          <w:tcPr>
            <w:tcW w:w="810" w:type="dxa"/>
          </w:tcPr>
          <w:p w:rsidR="00761EB9" w:rsidRPr="00E64791" w:rsidRDefault="00761EB9" w:rsidP="004A7B24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6076" w:type="dxa"/>
            <w:gridSpan w:val="4"/>
            <w:tcBorders>
              <w:top w:val="single" w:sz="4" w:space="0" w:color="auto"/>
            </w:tcBorders>
          </w:tcPr>
          <w:p w:rsidR="00761EB9" w:rsidRPr="00E64791" w:rsidRDefault="00761EB9" w:rsidP="004A7B24">
            <w:pPr>
              <w:pStyle w:val="Heading3"/>
              <w:outlineLvl w:val="2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:rsidR="00761EB9" w:rsidRPr="00E64791" w:rsidRDefault="00761EB9" w:rsidP="004A7B24">
            <w:pPr>
              <w:pStyle w:val="Heading3"/>
              <w:outlineLvl w:val="2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61EB9" w:rsidRPr="00E64791" w:rsidRDefault="00761EB9" w:rsidP="004A7B24">
            <w:pPr>
              <w:pStyle w:val="Heading3"/>
              <w:outlineLvl w:val="2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ZIP Code</w:t>
            </w:r>
          </w:p>
        </w:tc>
      </w:tr>
      <w:tr w:rsidR="00761EB9" w:rsidRPr="00E64791" w:rsidTr="00FD0B07">
        <w:trPr>
          <w:trHeight w:val="288"/>
        </w:trPr>
        <w:tc>
          <w:tcPr>
            <w:tcW w:w="810" w:type="dxa"/>
          </w:tcPr>
          <w:p w:rsidR="00761EB9" w:rsidRPr="00E64791" w:rsidRDefault="00761EB9" w:rsidP="004A7B2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Phone: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61EB9" w:rsidRPr="00E64791" w:rsidRDefault="00761EB9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0" w:type="dxa"/>
          </w:tcPr>
          <w:p w:rsidR="00761EB9" w:rsidRPr="00E64791" w:rsidRDefault="00761EB9" w:rsidP="004A7B24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Email: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761EB9" w:rsidRPr="00E64791" w:rsidRDefault="00761EB9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2D3991" w:rsidRPr="00E64791" w:rsidRDefault="002D3991" w:rsidP="002D3991">
      <w:pPr>
        <w:pStyle w:val="Heading2"/>
        <w:rPr>
          <w:rFonts w:ascii="Berthold Standard Bold" w:hAnsi="Berthold Standard Bold"/>
          <w:caps/>
          <w:sz w:val="28"/>
        </w:rPr>
      </w:pPr>
      <w:r>
        <w:rPr>
          <w:rFonts w:ascii="Berthold Standard Bold" w:hAnsi="Berthold Standard Bold"/>
          <w:caps/>
          <w:sz w:val="28"/>
        </w:rPr>
        <w:t>course information</w:t>
      </w:r>
    </w:p>
    <w:p w:rsidR="002D3991" w:rsidRPr="00E64791" w:rsidRDefault="002D3991">
      <w:pPr>
        <w:rPr>
          <w:rFonts w:ascii="Berthold Standard Light" w:hAnsi="Berthold Standard Light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3330"/>
        <w:gridCol w:w="1710"/>
        <w:gridCol w:w="3600"/>
      </w:tblGrid>
      <w:tr w:rsidR="000A1006" w:rsidRPr="00E64791" w:rsidTr="00FD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:rsidR="000A1006" w:rsidRPr="00E64791" w:rsidRDefault="000A1006" w:rsidP="0049080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Beginning Date of Course: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A1006" w:rsidRPr="00E64791" w:rsidRDefault="000A1006" w:rsidP="00440CD8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0" w:type="dxa"/>
          </w:tcPr>
          <w:p w:rsidR="000A1006" w:rsidRPr="00E64791" w:rsidRDefault="000A1006" w:rsidP="000A1006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 xml:space="preserve">Length of Course: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1006" w:rsidRPr="00E64791" w:rsidRDefault="000A1006" w:rsidP="00440CD8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56C35" w:rsidRPr="00E64791" w:rsidRDefault="00856C35">
      <w:pPr>
        <w:rPr>
          <w:rFonts w:ascii="Berthold Standard Light" w:hAnsi="Berthold Standard Light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3330"/>
        <w:gridCol w:w="1710"/>
        <w:gridCol w:w="3600"/>
      </w:tblGrid>
      <w:tr w:rsidR="000A1006" w:rsidRPr="00E64791" w:rsidTr="00E6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:rsidR="000A1006" w:rsidRPr="00E64791" w:rsidRDefault="000A1006" w:rsidP="000A1006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 xml:space="preserve">Date Funds Needed: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A1006" w:rsidRPr="00E64791" w:rsidRDefault="000A1006" w:rsidP="000A1006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10" w:type="dxa"/>
          </w:tcPr>
          <w:p w:rsidR="000A1006" w:rsidRPr="00E64791" w:rsidRDefault="000A1006" w:rsidP="000A1006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 xml:space="preserve">Estimated Course Cost Per Semester: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1006" w:rsidRPr="00E64791" w:rsidRDefault="000A1006" w:rsidP="000A1006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 w:rsidRPr="00E64791">
              <w:rPr>
                <w:rFonts w:ascii="Berthold Standard Light" w:hAnsi="Berthold Standard Light"/>
                <w:sz w:val="20"/>
                <w:szCs w:val="20"/>
              </w:rPr>
              <w:t>$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64791"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 w:rsidRPr="00E64791"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856C35" w:rsidRPr="00E64791" w:rsidRDefault="00856C35">
      <w:pPr>
        <w:rPr>
          <w:rFonts w:ascii="Berthold Standard Bold" w:hAnsi="Berthold Standard Bold"/>
        </w:rPr>
      </w:pPr>
    </w:p>
    <w:p w:rsidR="00C92A3C" w:rsidRPr="00E64791" w:rsidRDefault="0052371F">
      <w:pPr>
        <w:rPr>
          <w:rFonts w:ascii="Berthold Standard Light" w:hAnsi="Berthold Standard Light"/>
          <w:i/>
          <w:sz w:val="20"/>
        </w:rPr>
      </w:pPr>
      <w:r>
        <w:rPr>
          <w:rFonts w:ascii="Berthold Standard Light" w:hAnsi="Berthold Standard Light"/>
          <w:i/>
          <w:sz w:val="24"/>
        </w:rPr>
        <w:t xml:space="preserve">If </w:t>
      </w:r>
      <w:r w:rsidR="002D3991">
        <w:rPr>
          <w:rFonts w:ascii="Berthold Standard Light" w:hAnsi="Berthold Standard Light"/>
          <w:i/>
          <w:sz w:val="24"/>
        </w:rPr>
        <w:t>awarded</w:t>
      </w:r>
      <w:r w:rsidR="00726083">
        <w:rPr>
          <w:rFonts w:ascii="Berthold Standard Light" w:hAnsi="Berthold Standard Light"/>
          <w:i/>
          <w:sz w:val="24"/>
        </w:rPr>
        <w:t>,</w:t>
      </w:r>
      <w:r>
        <w:rPr>
          <w:rFonts w:ascii="Berthold Standard Light" w:hAnsi="Berthold Standard Light"/>
          <w:i/>
          <w:sz w:val="24"/>
        </w:rPr>
        <w:t xml:space="preserve"> a c</w:t>
      </w:r>
      <w:r w:rsidR="000A1006" w:rsidRPr="00E64791">
        <w:rPr>
          <w:rFonts w:ascii="Berthold Standard Light" w:hAnsi="Berthold Standard Light"/>
          <w:i/>
          <w:sz w:val="24"/>
        </w:rPr>
        <w:t xml:space="preserve">heck will </w:t>
      </w:r>
      <w:r w:rsidR="00726083">
        <w:rPr>
          <w:rFonts w:ascii="Berthold Standard Light" w:hAnsi="Berthold Standard Light"/>
          <w:i/>
          <w:sz w:val="24"/>
        </w:rPr>
        <w:t>be made out to the scholarship r</w:t>
      </w:r>
      <w:r w:rsidR="000A1006" w:rsidRPr="00E64791">
        <w:rPr>
          <w:rFonts w:ascii="Berthold Standard Light" w:hAnsi="Berthold Standard Light"/>
          <w:i/>
          <w:sz w:val="24"/>
        </w:rPr>
        <w:t>eci</w:t>
      </w:r>
      <w:r w:rsidR="006F4D9D">
        <w:rPr>
          <w:rFonts w:ascii="Berthold Standard Light" w:hAnsi="Berthold Standard Light"/>
          <w:i/>
          <w:sz w:val="24"/>
        </w:rPr>
        <w:t>pient to be used for tuition/</w:t>
      </w:r>
      <w:r w:rsidR="000A1006" w:rsidRPr="00E64791">
        <w:rPr>
          <w:rFonts w:ascii="Berthold Standard Light" w:hAnsi="Berthold Standard Light"/>
          <w:i/>
          <w:sz w:val="24"/>
        </w:rPr>
        <w:t>books</w:t>
      </w:r>
      <w:r w:rsidR="000A1006" w:rsidRPr="00E64791">
        <w:rPr>
          <w:rFonts w:ascii="Berthold Standard Light" w:hAnsi="Berthold Standard Light"/>
          <w:i/>
          <w:sz w:val="20"/>
        </w:rPr>
        <w:t xml:space="preserve">.  </w:t>
      </w:r>
    </w:p>
    <w:p w:rsidR="00761EB9" w:rsidRPr="00E64791" w:rsidRDefault="00761EB9" w:rsidP="00761EB9">
      <w:pPr>
        <w:pStyle w:val="Heading2"/>
        <w:rPr>
          <w:rFonts w:ascii="Berthold Standard Bold" w:hAnsi="Berthold Standard Bold"/>
          <w:caps/>
          <w:sz w:val="28"/>
        </w:rPr>
      </w:pPr>
      <w:r>
        <w:rPr>
          <w:rFonts w:ascii="Berthold Standard Bold" w:hAnsi="Berthold Standard Bold"/>
          <w:caps/>
          <w:sz w:val="28"/>
        </w:rPr>
        <w:t>QUALIFICATIONS &amp; REQUIREMENTS</w:t>
      </w:r>
    </w:p>
    <w:p w:rsidR="000A1006" w:rsidRPr="00E64791" w:rsidRDefault="000A1006">
      <w:pPr>
        <w:rPr>
          <w:rFonts w:ascii="Berthold Standard Light" w:hAnsi="Berthold Standard Light"/>
          <w:i/>
          <w:sz w:val="20"/>
        </w:rPr>
      </w:pPr>
    </w:p>
    <w:p w:rsidR="00761EB9" w:rsidRDefault="00B44186" w:rsidP="00B44186">
      <w:pPr>
        <w:rPr>
          <w:rFonts w:ascii="Berthold Standard Light" w:hAnsi="Berthold Standard Light"/>
          <w:sz w:val="24"/>
        </w:rPr>
      </w:pPr>
      <w:r w:rsidRPr="00B44186">
        <w:rPr>
          <w:rFonts w:ascii="Berthold Standard Light" w:hAnsi="Berthold Standard Light"/>
          <w:b/>
          <w:sz w:val="24"/>
          <w:u w:val="single"/>
        </w:rPr>
        <w:t>QUALIFICATIONS</w:t>
      </w:r>
      <w:r w:rsidRPr="00B44186">
        <w:rPr>
          <w:rFonts w:ascii="Berthold Standard Light" w:hAnsi="Berthold Standard Light"/>
          <w:b/>
          <w:sz w:val="24"/>
        </w:rPr>
        <w:t>:</w:t>
      </w:r>
      <w:r>
        <w:rPr>
          <w:rFonts w:ascii="Berthold Standard Light" w:hAnsi="Berthold Standard Light"/>
          <w:sz w:val="24"/>
        </w:rPr>
        <w:t xml:space="preserve"> </w:t>
      </w:r>
      <w:r w:rsidR="000A1006" w:rsidRPr="00E64791">
        <w:rPr>
          <w:rFonts w:ascii="Berthold Standard Light" w:hAnsi="Berthold Standard Light"/>
          <w:sz w:val="24"/>
        </w:rPr>
        <w:t>Spencer area residents enrolled in second, third or fourth year nursing or healthcare related accredited program.</w:t>
      </w:r>
      <w:r>
        <w:rPr>
          <w:rFonts w:ascii="Berthold Standard Light" w:hAnsi="Berthold Standard Light"/>
          <w:sz w:val="24"/>
        </w:rPr>
        <w:t xml:space="preserve"> OR, e</w:t>
      </w:r>
      <w:r w:rsidR="000A1006" w:rsidRPr="00E64791">
        <w:rPr>
          <w:rFonts w:ascii="Berthold Standard Light" w:hAnsi="Berthold Standard Light"/>
          <w:sz w:val="24"/>
        </w:rPr>
        <w:t>nrollment in a short-term program or course to expand knowledge or upgrade current job skills for a Spencer Hospital employee.</w:t>
      </w:r>
    </w:p>
    <w:p w:rsidR="00B44186" w:rsidRDefault="00B44186" w:rsidP="00B44186">
      <w:pPr>
        <w:rPr>
          <w:rFonts w:ascii="Berthold Standard Light" w:hAnsi="Berthold Standard Light"/>
          <w:sz w:val="24"/>
        </w:rPr>
      </w:pPr>
    </w:p>
    <w:p w:rsidR="000A1006" w:rsidRPr="00726083" w:rsidRDefault="00B44186" w:rsidP="00B44186">
      <w:pPr>
        <w:rPr>
          <w:rFonts w:ascii="Berthold Standard Light" w:hAnsi="Berthold Standard Light"/>
          <w:sz w:val="24"/>
        </w:rPr>
      </w:pPr>
      <w:r w:rsidRPr="00B44186">
        <w:rPr>
          <w:rFonts w:ascii="Berthold Standard Light" w:hAnsi="Berthold Standard Light"/>
          <w:b/>
          <w:sz w:val="24"/>
          <w:u w:val="single"/>
        </w:rPr>
        <w:t>REQUIREMENTS</w:t>
      </w:r>
      <w:r w:rsidRPr="00B44186">
        <w:rPr>
          <w:rFonts w:ascii="Berthold Standard Light" w:hAnsi="Berthold Standard Light"/>
          <w:b/>
          <w:sz w:val="24"/>
        </w:rPr>
        <w:t>:</w:t>
      </w:r>
      <w:r>
        <w:rPr>
          <w:rFonts w:ascii="Berthold Standard Light" w:hAnsi="Berthold Standard Light"/>
          <w:sz w:val="24"/>
        </w:rPr>
        <w:t xml:space="preserve"> </w:t>
      </w:r>
      <w:r w:rsidR="00726083">
        <w:rPr>
          <w:rFonts w:ascii="Berthold Standard Light" w:hAnsi="Berthold Standard Light"/>
          <w:sz w:val="24"/>
        </w:rPr>
        <w:t>To be considered</w:t>
      </w:r>
      <w:r>
        <w:rPr>
          <w:rFonts w:ascii="Berthold Standard Light" w:hAnsi="Berthold Standard Light"/>
          <w:sz w:val="24"/>
        </w:rPr>
        <w:t>,</w:t>
      </w:r>
      <w:r w:rsidR="00726083">
        <w:rPr>
          <w:rFonts w:ascii="Berthold Standard Light" w:hAnsi="Berthold Standard Light"/>
          <w:sz w:val="24"/>
        </w:rPr>
        <w:t xml:space="preserve"> </w:t>
      </w:r>
      <w:r>
        <w:rPr>
          <w:rFonts w:ascii="Berthold Standard Light" w:hAnsi="Berthold Standard Light"/>
          <w:sz w:val="24"/>
        </w:rPr>
        <w:t xml:space="preserve">please </w:t>
      </w:r>
      <w:r w:rsidR="00726083">
        <w:rPr>
          <w:rFonts w:ascii="Berthold Standard Light" w:hAnsi="Berthold Standard Light"/>
          <w:sz w:val="24"/>
        </w:rPr>
        <w:t xml:space="preserve">submit the following by the announced deadline: </w:t>
      </w:r>
      <w:r w:rsidR="000A1006" w:rsidRPr="00761EB9">
        <w:rPr>
          <w:rFonts w:ascii="Berthold Standard Light" w:hAnsi="Berthold Standard Light"/>
          <w:sz w:val="24"/>
        </w:rPr>
        <w:t xml:space="preserve">Completed application form, </w:t>
      </w:r>
      <w:r w:rsidR="002D3991" w:rsidRPr="00761EB9">
        <w:rPr>
          <w:rFonts w:ascii="Berthold Standard Light" w:hAnsi="Berthold Standard Light"/>
          <w:sz w:val="24"/>
        </w:rPr>
        <w:t>proof of enrollment</w:t>
      </w:r>
      <w:r w:rsidR="000A1006" w:rsidRPr="00761EB9">
        <w:rPr>
          <w:rFonts w:ascii="Berthold Standard Light" w:hAnsi="Berthold Standard Light"/>
          <w:sz w:val="24"/>
        </w:rPr>
        <w:t xml:space="preserve"> </w:t>
      </w:r>
      <w:r w:rsidR="002D3991" w:rsidRPr="00761EB9">
        <w:rPr>
          <w:rFonts w:ascii="Berthold Standard Light" w:hAnsi="Berthold Standard Light"/>
          <w:sz w:val="24"/>
        </w:rPr>
        <w:t>into the program/</w:t>
      </w:r>
      <w:r w:rsidR="000A1006" w:rsidRPr="00761EB9">
        <w:rPr>
          <w:rFonts w:ascii="Berthold Standard Light" w:hAnsi="Berthold Standard Light"/>
          <w:sz w:val="24"/>
        </w:rPr>
        <w:t>schoo</w:t>
      </w:r>
      <w:r w:rsidR="00726083">
        <w:rPr>
          <w:rFonts w:ascii="Berthold Standard Light" w:hAnsi="Berthold Standard Light"/>
          <w:sz w:val="24"/>
        </w:rPr>
        <w:t>l where funds would be directed, p</w:t>
      </w:r>
      <w:r w:rsidR="000A1006" w:rsidRPr="00726083">
        <w:rPr>
          <w:rFonts w:ascii="Berthold Standard Light" w:hAnsi="Berthold Standard Light"/>
          <w:sz w:val="24"/>
        </w:rPr>
        <w:t>ersonal letter briefly discussing current school or work status, community or volunt</w:t>
      </w:r>
      <w:r w:rsidR="00726083">
        <w:rPr>
          <w:rFonts w:ascii="Berthold Standard Light" w:hAnsi="Berthold Standard Light"/>
          <w:sz w:val="24"/>
        </w:rPr>
        <w:t>eer</w:t>
      </w:r>
      <w:r>
        <w:rPr>
          <w:rFonts w:ascii="Berthold Standard Light" w:hAnsi="Berthold Standard Light"/>
          <w:sz w:val="24"/>
        </w:rPr>
        <w:t xml:space="preserve"> activities and career goals along with</w:t>
      </w:r>
      <w:r w:rsidR="00726083">
        <w:rPr>
          <w:rFonts w:ascii="Berthold Standard Light" w:hAnsi="Berthold Standard Light"/>
          <w:sz w:val="24"/>
        </w:rPr>
        <w:t xml:space="preserve"> t</w:t>
      </w:r>
      <w:r w:rsidR="002D3991" w:rsidRPr="00726083">
        <w:rPr>
          <w:rFonts w:ascii="Berthold Standard Light" w:hAnsi="Berthold Standard Light"/>
          <w:sz w:val="24"/>
        </w:rPr>
        <w:t>hree letters of reference.</w:t>
      </w:r>
    </w:p>
    <w:p w:rsidR="00330050" w:rsidRPr="00E64791" w:rsidRDefault="00330050" w:rsidP="00330050">
      <w:pPr>
        <w:pStyle w:val="Heading2"/>
        <w:rPr>
          <w:rFonts w:ascii="Berthold Standard Bold" w:hAnsi="Berthold Standard Bold"/>
          <w:caps/>
          <w:sz w:val="28"/>
          <w:szCs w:val="28"/>
        </w:rPr>
      </w:pPr>
      <w:r w:rsidRPr="00E64791">
        <w:rPr>
          <w:rFonts w:ascii="Berthold Standard Bold" w:hAnsi="Berthold Standard Bold"/>
          <w:caps/>
          <w:sz w:val="28"/>
          <w:szCs w:val="28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0"/>
        <w:gridCol w:w="1120"/>
        <w:gridCol w:w="1120"/>
        <w:gridCol w:w="1120"/>
        <w:gridCol w:w="1010"/>
        <w:gridCol w:w="1260"/>
        <w:gridCol w:w="810"/>
        <w:gridCol w:w="2520"/>
      </w:tblGrid>
      <w:tr w:rsidR="004809FF" w:rsidRPr="005679DC" w:rsidTr="00480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1120" w:type="dxa"/>
          </w:tcPr>
          <w:p w:rsidR="004809FF" w:rsidRPr="005679DC" w:rsidRDefault="004809FF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bottom w:val="none" w:sz="0" w:space="0" w:color="auto"/>
            </w:tcBorders>
          </w:tcPr>
          <w:p w:rsidR="004809FF" w:rsidRDefault="004809F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none" w:sz="0" w:space="0" w:color="auto"/>
            </w:tcBorders>
          </w:tcPr>
          <w:p w:rsidR="004809FF" w:rsidRPr="005679DC" w:rsidRDefault="004809FF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none" w:sz="0" w:space="0" w:color="auto"/>
            </w:tcBorders>
          </w:tcPr>
          <w:p w:rsidR="004809FF" w:rsidRDefault="004809F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  <w:tr w:rsidR="000F2DF4" w:rsidRPr="005679DC" w:rsidTr="004809FF">
        <w:trPr>
          <w:trHeight w:val="288"/>
        </w:trPr>
        <w:tc>
          <w:tcPr>
            <w:tcW w:w="1120" w:type="dxa"/>
          </w:tcPr>
          <w:p w:rsidR="000F2DF4" w:rsidRPr="005679DC" w:rsidRDefault="000F2DF4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High School: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0F2DF4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10" w:type="dxa"/>
          </w:tcPr>
          <w:p w:rsidR="000F2DF4" w:rsidRPr="005679DC" w:rsidRDefault="00E64791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City/State</w:t>
            </w:r>
            <w:r w:rsidR="000F2DF4" w:rsidRPr="005679DC">
              <w:rPr>
                <w:rFonts w:ascii="Berthold Standard Light" w:hAnsi="Berthold Standard Light"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0F2DF4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4"/>
          </w:p>
        </w:tc>
      </w:tr>
      <w:tr w:rsidR="00F1791B" w:rsidRPr="005679DC" w:rsidTr="00F159E1">
        <w:trPr>
          <w:trHeight w:val="288"/>
        </w:trPr>
        <w:tc>
          <w:tcPr>
            <w:tcW w:w="1120" w:type="dxa"/>
            <w:tcBorders>
              <w:bottom w:val="single" w:sz="4" w:space="0" w:color="auto"/>
            </w:tcBorders>
          </w:tcPr>
          <w:p w:rsidR="00F1791B" w:rsidRPr="005679DC" w:rsidRDefault="00F1791B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From: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1791B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1791B" w:rsidRPr="005679DC" w:rsidRDefault="00F1791B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To: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1791B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1791B" w:rsidRPr="005679DC" w:rsidRDefault="00F1791B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Did you graduate?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1791B" w:rsidRPr="005679DC" w:rsidRDefault="00F1791B" w:rsidP="00F1791B">
            <w:pPr>
              <w:pStyle w:val="Checkbox"/>
              <w:jc w:val="left"/>
              <w:rPr>
                <w:rFonts w:ascii="Berthold Standard Light" w:hAnsi="Berthold Standard Light"/>
                <w:sz w:val="20"/>
                <w:szCs w:val="20"/>
              </w:rPr>
            </w:pPr>
          </w:p>
          <w:p w:rsidR="00F1791B" w:rsidRPr="005679DC" w:rsidRDefault="007635B5" w:rsidP="007635B5">
            <w:pPr>
              <w:pStyle w:val="Checkbox"/>
              <w:jc w:val="lef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1791B" w:rsidRPr="005679DC" w:rsidRDefault="00F1791B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Diploma: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1791B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8"/>
          </w:p>
        </w:tc>
      </w:tr>
      <w:tr w:rsidR="007721F7" w:rsidRPr="005679DC" w:rsidTr="00F1791B">
        <w:trPr>
          <w:trHeight w:val="144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21F7" w:rsidRPr="005679DC" w:rsidRDefault="007721F7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  <w:tr w:rsidR="007721F7" w:rsidRPr="005679DC" w:rsidTr="00F1791B">
        <w:trPr>
          <w:trHeight w:val="288"/>
        </w:trPr>
        <w:tc>
          <w:tcPr>
            <w:tcW w:w="1120" w:type="dxa"/>
            <w:tcBorders>
              <w:top w:val="single" w:sz="4" w:space="0" w:color="auto"/>
            </w:tcBorders>
          </w:tcPr>
          <w:p w:rsidR="007721F7" w:rsidRPr="005679DC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College: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1F7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721F7" w:rsidRPr="005679DC" w:rsidRDefault="004457D6" w:rsidP="0052371F">
            <w:pPr>
              <w:pStyle w:val="Heading4"/>
              <w:jc w:val="both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t>City/State: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1F7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0"/>
          </w:p>
        </w:tc>
      </w:tr>
      <w:tr w:rsidR="00F1791B" w:rsidRPr="005679DC" w:rsidTr="00DF337C">
        <w:trPr>
          <w:trHeight w:val="288"/>
        </w:trPr>
        <w:tc>
          <w:tcPr>
            <w:tcW w:w="1120" w:type="dxa"/>
            <w:tcBorders>
              <w:bottom w:val="single" w:sz="4" w:space="0" w:color="auto"/>
            </w:tcBorders>
          </w:tcPr>
          <w:p w:rsidR="00F1791B" w:rsidRPr="005679DC" w:rsidRDefault="00F1791B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From: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1791B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1791B" w:rsidRPr="005679DC" w:rsidRDefault="00F1791B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To: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1791B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1791B" w:rsidRPr="005679DC" w:rsidRDefault="00F1791B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Did you graduate?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1791B" w:rsidRPr="005679DC" w:rsidRDefault="007635B5" w:rsidP="007635B5">
            <w:pPr>
              <w:pStyle w:val="Checkbox"/>
              <w:jc w:val="lef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1791B" w:rsidRPr="005679DC" w:rsidRDefault="00F1791B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Degree: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1791B" w:rsidRPr="005679DC" w:rsidRDefault="007635B5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4"/>
          </w:p>
        </w:tc>
      </w:tr>
      <w:tr w:rsidR="00F1791B" w:rsidRPr="005679DC" w:rsidTr="003113E3">
        <w:trPr>
          <w:trHeight w:val="144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791B" w:rsidRPr="005679DC" w:rsidRDefault="00F1791B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  <w:tr w:rsidR="004457D6" w:rsidRPr="005679DC" w:rsidTr="00F1791B">
        <w:trPr>
          <w:trHeight w:val="288"/>
        </w:trPr>
        <w:tc>
          <w:tcPr>
            <w:tcW w:w="1120" w:type="dxa"/>
            <w:tcBorders>
              <w:top w:val="single" w:sz="4" w:space="0" w:color="auto"/>
            </w:tcBorders>
          </w:tcPr>
          <w:p w:rsidR="004457D6" w:rsidRPr="005679DC" w:rsidRDefault="004457D6" w:rsidP="004457D6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Other: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57D6" w:rsidRPr="005679DC" w:rsidRDefault="00726083" w:rsidP="004457D6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4457D6" w:rsidRPr="005679DC" w:rsidRDefault="004457D6" w:rsidP="004457D6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t>City/State: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57D6" w:rsidRPr="005679DC" w:rsidRDefault="004457D6" w:rsidP="004457D6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  <w:tr w:rsidR="00F1791B" w:rsidRPr="005679DC" w:rsidTr="00981213">
        <w:trPr>
          <w:trHeight w:val="288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1791B" w:rsidRPr="005679DC" w:rsidRDefault="00F1791B" w:rsidP="004457D6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From: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1791B" w:rsidRPr="005679DC" w:rsidRDefault="007635B5" w:rsidP="004457D6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1791B" w:rsidRPr="005679DC" w:rsidRDefault="00F1791B" w:rsidP="004457D6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To: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1791B" w:rsidRPr="005679DC" w:rsidRDefault="007635B5" w:rsidP="004457D6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F1791B" w:rsidRPr="005679DC" w:rsidRDefault="00F1791B" w:rsidP="004457D6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Did you graduate?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1791B" w:rsidRPr="005679DC" w:rsidRDefault="007635B5" w:rsidP="007635B5">
            <w:pPr>
              <w:pStyle w:val="Checkbox"/>
              <w:jc w:val="lef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1791B" w:rsidRPr="005679DC" w:rsidRDefault="00F1791B" w:rsidP="004457D6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679DC">
              <w:rPr>
                <w:rFonts w:ascii="Berthold Standard Light" w:hAnsi="Berthold Standard Light"/>
                <w:sz w:val="20"/>
                <w:szCs w:val="20"/>
              </w:rPr>
              <w:t>Degree: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1791B" w:rsidRPr="005679DC" w:rsidRDefault="007635B5" w:rsidP="004457D6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29"/>
          </w:p>
        </w:tc>
      </w:tr>
      <w:tr w:rsidR="00F1791B" w:rsidRPr="005679DC" w:rsidTr="00432E86">
        <w:trPr>
          <w:trHeight w:val="144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791B" w:rsidRPr="005679DC" w:rsidRDefault="00F1791B" w:rsidP="004457D6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</w:tbl>
    <w:p w:rsidR="00871876" w:rsidRPr="00E64791" w:rsidRDefault="000A1006" w:rsidP="00871876">
      <w:pPr>
        <w:pStyle w:val="Heading2"/>
        <w:rPr>
          <w:rFonts w:ascii="Berthold Standard Bold" w:hAnsi="Berthold Standard Bold"/>
          <w:caps/>
          <w:sz w:val="28"/>
          <w:szCs w:val="28"/>
        </w:rPr>
      </w:pPr>
      <w:r w:rsidRPr="00E64791">
        <w:rPr>
          <w:rFonts w:ascii="Berthold Standard Bold" w:hAnsi="Berthold Standard Bold"/>
          <w:caps/>
          <w:sz w:val="28"/>
          <w:szCs w:val="28"/>
        </w:rPr>
        <w:lastRenderedPageBreak/>
        <w:t>Work Experience</w:t>
      </w:r>
    </w:p>
    <w:tbl>
      <w:tblPr>
        <w:tblStyle w:val="PlainTable3"/>
        <w:tblW w:w="5002" w:type="pct"/>
        <w:tblLayout w:type="fixed"/>
        <w:tblLook w:val="0620" w:firstRow="1" w:lastRow="0" w:firstColumn="0" w:lastColumn="0" w:noHBand="1" w:noVBand="1"/>
      </w:tblPr>
      <w:tblGrid>
        <w:gridCol w:w="1260"/>
        <w:gridCol w:w="3782"/>
        <w:gridCol w:w="988"/>
        <w:gridCol w:w="4054"/>
      </w:tblGrid>
      <w:tr w:rsidR="004809FF" w:rsidRPr="005679DC" w:rsidTr="00480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tcW w:w="1260" w:type="dxa"/>
            <w:tcBorders>
              <w:bottom w:val="none" w:sz="0" w:space="0" w:color="auto"/>
            </w:tcBorders>
          </w:tcPr>
          <w:p w:rsidR="004809FF" w:rsidRPr="0052371F" w:rsidRDefault="004809FF" w:rsidP="00490804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3782" w:type="dxa"/>
            <w:tcBorders>
              <w:bottom w:val="none" w:sz="0" w:space="0" w:color="auto"/>
            </w:tcBorders>
          </w:tcPr>
          <w:p w:rsidR="004809FF" w:rsidRDefault="004809FF" w:rsidP="0014663E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none" w:sz="0" w:space="0" w:color="auto"/>
            </w:tcBorders>
          </w:tcPr>
          <w:p w:rsidR="004809FF" w:rsidRPr="0052371F" w:rsidRDefault="004809FF" w:rsidP="005679DC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</w:p>
        </w:tc>
        <w:tc>
          <w:tcPr>
            <w:tcW w:w="4054" w:type="dxa"/>
            <w:tcBorders>
              <w:bottom w:val="none" w:sz="0" w:space="0" w:color="auto"/>
            </w:tcBorders>
          </w:tcPr>
          <w:p w:rsidR="004809FF" w:rsidRDefault="004809FF" w:rsidP="00682C69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  <w:tr w:rsidR="000D2539" w:rsidRPr="005679DC" w:rsidTr="004809FF">
        <w:trPr>
          <w:trHeight w:val="288"/>
        </w:trPr>
        <w:tc>
          <w:tcPr>
            <w:tcW w:w="1260" w:type="dxa"/>
          </w:tcPr>
          <w:p w:rsidR="000D2539" w:rsidRPr="0052371F" w:rsidRDefault="000D2539" w:rsidP="0049080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Company: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0D2539" w:rsidRPr="0052371F" w:rsidRDefault="0098180F" w:rsidP="0014663E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88" w:type="dxa"/>
          </w:tcPr>
          <w:p w:rsidR="000D2539" w:rsidRPr="0052371F" w:rsidRDefault="005679DC" w:rsidP="005679DC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Location</w:t>
            </w:r>
            <w:r w:rsidR="000D2539" w:rsidRPr="0052371F">
              <w:rPr>
                <w:rFonts w:ascii="Berthold Standard Light" w:hAnsi="Berthold Standard Light"/>
                <w:sz w:val="20"/>
                <w:szCs w:val="20"/>
              </w:rPr>
              <w:t>: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0D2539" w:rsidRPr="0052371F" w:rsidRDefault="0098180F" w:rsidP="00682C69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1"/>
          </w:p>
        </w:tc>
      </w:tr>
      <w:tr w:rsidR="000D2539" w:rsidRPr="005679DC" w:rsidTr="00C90E75">
        <w:trPr>
          <w:trHeight w:val="288"/>
        </w:trPr>
        <w:tc>
          <w:tcPr>
            <w:tcW w:w="1260" w:type="dxa"/>
          </w:tcPr>
          <w:p w:rsidR="000D2539" w:rsidRPr="0052371F" w:rsidRDefault="005679DC" w:rsidP="0049080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Position Held</w:t>
            </w:r>
            <w:r w:rsidR="000D2539" w:rsidRPr="0052371F">
              <w:rPr>
                <w:rFonts w:ascii="Berthold Standard Light" w:hAnsi="Berthold Standard Light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52371F" w:rsidRDefault="0098180F" w:rsidP="0014663E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88" w:type="dxa"/>
          </w:tcPr>
          <w:p w:rsidR="000D2539" w:rsidRPr="0052371F" w:rsidRDefault="000D2539" w:rsidP="005679DC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Supervisor: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52371F" w:rsidRDefault="0098180F" w:rsidP="0014663E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3"/>
          </w:p>
        </w:tc>
      </w:tr>
      <w:tr w:rsidR="004457D6" w:rsidRPr="005679DC" w:rsidTr="00C90E75">
        <w:trPr>
          <w:trHeight w:val="288"/>
        </w:trPr>
        <w:tc>
          <w:tcPr>
            <w:tcW w:w="1260" w:type="dxa"/>
          </w:tcPr>
          <w:p w:rsidR="004457D6" w:rsidRPr="0052371F" w:rsidRDefault="004457D6" w:rsidP="0049080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Reason for Leaving: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57D6" w:rsidRPr="0052371F" w:rsidRDefault="0098180F" w:rsidP="0014663E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4"/>
          </w:p>
        </w:tc>
      </w:tr>
      <w:tr w:rsidR="007721F7" w:rsidRPr="005679DC" w:rsidTr="00F1791B">
        <w:trPr>
          <w:trHeight w:val="144"/>
        </w:trPr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21F7" w:rsidRPr="0052371F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  <w:tr w:rsidR="007721F7" w:rsidRPr="005679DC" w:rsidTr="00C90E75">
        <w:trPr>
          <w:trHeight w:val="288"/>
        </w:trPr>
        <w:tc>
          <w:tcPr>
            <w:tcW w:w="1260" w:type="dxa"/>
          </w:tcPr>
          <w:p w:rsidR="007721F7" w:rsidRPr="0052371F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Company: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88" w:type="dxa"/>
          </w:tcPr>
          <w:p w:rsidR="007721F7" w:rsidRPr="0052371F" w:rsidRDefault="007721F7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Location: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6"/>
          </w:p>
        </w:tc>
      </w:tr>
      <w:tr w:rsidR="007721F7" w:rsidRPr="005679DC" w:rsidTr="00C90E75">
        <w:trPr>
          <w:trHeight w:val="288"/>
        </w:trPr>
        <w:tc>
          <w:tcPr>
            <w:tcW w:w="1260" w:type="dxa"/>
          </w:tcPr>
          <w:p w:rsidR="007721F7" w:rsidRPr="0052371F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Position Held: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88" w:type="dxa"/>
          </w:tcPr>
          <w:p w:rsidR="007721F7" w:rsidRPr="0052371F" w:rsidRDefault="007721F7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Supervisor: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8"/>
          </w:p>
        </w:tc>
      </w:tr>
      <w:tr w:rsidR="002756EC" w:rsidRPr="005679DC" w:rsidTr="00C90E75">
        <w:trPr>
          <w:trHeight w:val="288"/>
        </w:trPr>
        <w:tc>
          <w:tcPr>
            <w:tcW w:w="1260" w:type="dxa"/>
          </w:tcPr>
          <w:p w:rsidR="002756EC" w:rsidRPr="0052371F" w:rsidRDefault="002756EC" w:rsidP="004A7B2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Reason for Leaving: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6EC" w:rsidRPr="0052371F" w:rsidRDefault="0098180F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39"/>
          </w:p>
        </w:tc>
      </w:tr>
      <w:tr w:rsidR="007721F7" w:rsidRPr="005679DC" w:rsidTr="00F1791B">
        <w:trPr>
          <w:trHeight w:val="144"/>
        </w:trPr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21F7" w:rsidRPr="0052371F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  <w:tr w:rsidR="007721F7" w:rsidRPr="005679DC" w:rsidTr="00C90E75">
        <w:trPr>
          <w:trHeight w:val="288"/>
        </w:trPr>
        <w:tc>
          <w:tcPr>
            <w:tcW w:w="1260" w:type="dxa"/>
          </w:tcPr>
          <w:p w:rsidR="007721F7" w:rsidRPr="0052371F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Company: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88" w:type="dxa"/>
          </w:tcPr>
          <w:p w:rsidR="007721F7" w:rsidRPr="0052371F" w:rsidRDefault="007721F7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Location: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1"/>
          </w:p>
        </w:tc>
      </w:tr>
      <w:tr w:rsidR="007721F7" w:rsidRPr="005679DC" w:rsidTr="00C90E75">
        <w:trPr>
          <w:trHeight w:val="288"/>
        </w:trPr>
        <w:tc>
          <w:tcPr>
            <w:tcW w:w="1260" w:type="dxa"/>
          </w:tcPr>
          <w:p w:rsidR="007721F7" w:rsidRPr="0052371F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Position Held: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88" w:type="dxa"/>
          </w:tcPr>
          <w:p w:rsidR="007721F7" w:rsidRPr="0052371F" w:rsidRDefault="007721F7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Supervisor: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3"/>
          </w:p>
        </w:tc>
      </w:tr>
      <w:tr w:rsidR="002756EC" w:rsidRPr="005679DC" w:rsidTr="00C90E75">
        <w:trPr>
          <w:trHeight w:val="288"/>
        </w:trPr>
        <w:tc>
          <w:tcPr>
            <w:tcW w:w="1260" w:type="dxa"/>
          </w:tcPr>
          <w:p w:rsidR="002756EC" w:rsidRPr="0052371F" w:rsidRDefault="002756EC" w:rsidP="004A7B2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Reason for Leaving: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6EC" w:rsidRPr="0052371F" w:rsidRDefault="0098180F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4"/>
          </w:p>
        </w:tc>
      </w:tr>
      <w:tr w:rsidR="007721F7" w:rsidRPr="005679DC" w:rsidTr="00F1791B">
        <w:trPr>
          <w:trHeight w:val="144"/>
        </w:trPr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21F7" w:rsidRPr="0052371F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</w:p>
        </w:tc>
      </w:tr>
      <w:tr w:rsidR="007721F7" w:rsidRPr="005679DC" w:rsidTr="00C90E75">
        <w:trPr>
          <w:trHeight w:val="288"/>
        </w:trPr>
        <w:tc>
          <w:tcPr>
            <w:tcW w:w="1260" w:type="dxa"/>
          </w:tcPr>
          <w:p w:rsidR="007721F7" w:rsidRPr="0052371F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Company: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88" w:type="dxa"/>
          </w:tcPr>
          <w:p w:rsidR="007721F7" w:rsidRPr="0052371F" w:rsidRDefault="007721F7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Location: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6"/>
          </w:p>
        </w:tc>
      </w:tr>
      <w:tr w:rsidR="007721F7" w:rsidRPr="005679DC" w:rsidTr="00C90E75">
        <w:trPr>
          <w:trHeight w:val="288"/>
        </w:trPr>
        <w:tc>
          <w:tcPr>
            <w:tcW w:w="1260" w:type="dxa"/>
          </w:tcPr>
          <w:p w:rsidR="007721F7" w:rsidRPr="0052371F" w:rsidRDefault="007721F7" w:rsidP="007721F7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Position Held: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88" w:type="dxa"/>
          </w:tcPr>
          <w:p w:rsidR="007721F7" w:rsidRPr="0052371F" w:rsidRDefault="007721F7" w:rsidP="007721F7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Supervisor: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7721F7" w:rsidRPr="0052371F" w:rsidRDefault="0098180F" w:rsidP="007721F7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8"/>
          </w:p>
        </w:tc>
      </w:tr>
      <w:tr w:rsidR="002756EC" w:rsidRPr="005679DC" w:rsidTr="00C90E75">
        <w:trPr>
          <w:trHeight w:val="288"/>
        </w:trPr>
        <w:tc>
          <w:tcPr>
            <w:tcW w:w="1260" w:type="dxa"/>
          </w:tcPr>
          <w:p w:rsidR="002756EC" w:rsidRPr="0052371F" w:rsidRDefault="002756EC" w:rsidP="004A7B24">
            <w:pPr>
              <w:rPr>
                <w:rFonts w:ascii="Berthold Standard Light" w:hAnsi="Berthold Standard Light"/>
                <w:sz w:val="20"/>
                <w:szCs w:val="20"/>
              </w:rPr>
            </w:pPr>
            <w:r w:rsidRPr="0052371F">
              <w:rPr>
                <w:rFonts w:ascii="Berthold Standard Light" w:hAnsi="Berthold Standard Light"/>
                <w:sz w:val="20"/>
                <w:szCs w:val="20"/>
              </w:rPr>
              <w:t>Reason for Leaving: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6EC" w:rsidRPr="0052371F" w:rsidRDefault="0098180F" w:rsidP="004A7B24">
            <w:pPr>
              <w:pStyle w:val="FieldText"/>
              <w:rPr>
                <w:rFonts w:ascii="Berthold Standard Light" w:hAnsi="Berthold Standard Light"/>
                <w:sz w:val="20"/>
                <w:szCs w:val="20"/>
              </w:rPr>
            </w:pPr>
            <w:r>
              <w:rPr>
                <w:rFonts w:ascii="Berthold Standard Light" w:hAnsi="Berthold Standard Light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Berthold Standard Light" w:hAnsi="Berthold Standard Light"/>
                <w:sz w:val="20"/>
                <w:szCs w:val="20"/>
              </w:rPr>
              <w:instrText xml:space="preserve"> FORMTEXT </w:instrText>
            </w:r>
            <w:r>
              <w:rPr>
                <w:rFonts w:ascii="Berthold Standard Light" w:hAnsi="Berthold Standard Light"/>
                <w:sz w:val="20"/>
                <w:szCs w:val="20"/>
              </w:rPr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separate"/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noProof/>
                <w:sz w:val="20"/>
                <w:szCs w:val="20"/>
              </w:rPr>
              <w:t> </w:t>
            </w:r>
            <w:r>
              <w:rPr>
                <w:rFonts w:ascii="Berthold Standard Light" w:hAnsi="Berthold Standard Light"/>
                <w:sz w:val="20"/>
                <w:szCs w:val="20"/>
              </w:rPr>
              <w:fldChar w:fldCharType="end"/>
            </w:r>
            <w:bookmarkEnd w:id="49"/>
          </w:p>
        </w:tc>
      </w:tr>
      <w:tr w:rsidR="007721F7" w:rsidRPr="005679DC" w:rsidTr="00F1791B">
        <w:trPr>
          <w:trHeight w:val="144"/>
        </w:trPr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21F7" w:rsidRPr="005679DC" w:rsidRDefault="007721F7" w:rsidP="007721F7">
            <w:pPr>
              <w:rPr>
                <w:rFonts w:ascii="Berthold Standard Light" w:hAnsi="Berthold Standard Light"/>
                <w:szCs w:val="19"/>
              </w:rPr>
            </w:pPr>
          </w:p>
        </w:tc>
      </w:tr>
    </w:tbl>
    <w:p w:rsidR="005679DC" w:rsidRDefault="005679DC" w:rsidP="005679DC">
      <w:pPr>
        <w:pStyle w:val="Heading2"/>
        <w:rPr>
          <w:rFonts w:ascii="Berthold Standard Bold" w:hAnsi="Berthold Standard Bold"/>
          <w:sz w:val="28"/>
          <w:szCs w:val="28"/>
        </w:rPr>
      </w:pPr>
      <w:r w:rsidRPr="005679DC">
        <w:rPr>
          <w:rFonts w:ascii="Berthold Standard Bold" w:hAnsi="Berthold Standard Bold"/>
          <w:sz w:val="28"/>
          <w:szCs w:val="28"/>
        </w:rPr>
        <w:t>APPLICANT AUTHORIZATION</w:t>
      </w:r>
    </w:p>
    <w:p w:rsidR="005679DC" w:rsidRDefault="005679DC" w:rsidP="005679DC"/>
    <w:p w:rsidR="005679DC" w:rsidRPr="00C90E75" w:rsidRDefault="005679DC" w:rsidP="005679DC">
      <w:pPr>
        <w:rPr>
          <w:rFonts w:ascii="Berthold Standard Light" w:hAnsi="Berthold Standard Light"/>
          <w:sz w:val="24"/>
        </w:rPr>
      </w:pPr>
      <w:r w:rsidRPr="00C90E75">
        <w:rPr>
          <w:rFonts w:ascii="Berthold Standard Light" w:hAnsi="Berthold Standard Light"/>
          <w:sz w:val="24"/>
        </w:rPr>
        <w:t>Please read the following statement carefully and add your signature in the space provided.</w:t>
      </w:r>
    </w:p>
    <w:p w:rsidR="005679DC" w:rsidRPr="00C90E75" w:rsidRDefault="005679DC" w:rsidP="005679DC">
      <w:pPr>
        <w:rPr>
          <w:rFonts w:ascii="Berthold Standard Light" w:hAnsi="Berthold Standard Light"/>
          <w:sz w:val="24"/>
        </w:rPr>
      </w:pPr>
    </w:p>
    <w:p w:rsidR="005679DC" w:rsidRPr="00C90E75" w:rsidRDefault="005679DC" w:rsidP="005679DC">
      <w:pPr>
        <w:rPr>
          <w:rFonts w:ascii="Berthold Standard Light" w:hAnsi="Berthold Standard Light"/>
          <w:sz w:val="24"/>
        </w:rPr>
      </w:pPr>
      <w:r w:rsidRPr="00C90E75">
        <w:rPr>
          <w:rFonts w:ascii="Berthold Standard Light" w:hAnsi="Berthold Standard Light"/>
          <w:sz w:val="24"/>
        </w:rPr>
        <w:t xml:space="preserve">I hereby authorize investigation of all statements </w:t>
      </w:r>
      <w:r w:rsidR="00FD0B07">
        <w:rPr>
          <w:rFonts w:ascii="Berthold Standard Light" w:hAnsi="Berthold Standard Light"/>
          <w:sz w:val="24"/>
        </w:rPr>
        <w:t xml:space="preserve">contained in this application. </w:t>
      </w:r>
      <w:r w:rsidRPr="00C90E75">
        <w:rPr>
          <w:rFonts w:ascii="Berthold Standard Light" w:hAnsi="Berthold Standard Light"/>
          <w:sz w:val="24"/>
        </w:rPr>
        <w:t>I affirm that all information contained in this document is true and complete and that any misrepresentation, falsification or willful omission herein shall be sufficient reas</w:t>
      </w:r>
      <w:r w:rsidR="00FD0B07">
        <w:rPr>
          <w:rFonts w:ascii="Berthold Standard Light" w:hAnsi="Berthold Standard Light"/>
          <w:sz w:val="24"/>
        </w:rPr>
        <w:t xml:space="preserve">on for refusal of scholarship. </w:t>
      </w:r>
      <w:r w:rsidRPr="00C90E75">
        <w:rPr>
          <w:rFonts w:ascii="Berthold Standard Light" w:hAnsi="Berthold Standard Light"/>
          <w:sz w:val="24"/>
        </w:rPr>
        <w:t>In addition, I grant Spencer Municipal Hospital Auxiliary permission to contact any previous employers listed on this application except those indicated.</w:t>
      </w:r>
    </w:p>
    <w:tbl>
      <w:tblPr>
        <w:tblStyle w:val="PlainTable3"/>
        <w:tblpPr w:leftFromText="180" w:rightFromText="180" w:vertAnchor="text" w:horzAnchor="margin" w:tblpY="82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5940"/>
        <w:gridCol w:w="630"/>
        <w:gridCol w:w="2340"/>
      </w:tblGrid>
      <w:tr w:rsidR="005679DC" w:rsidRPr="00C90E75" w:rsidTr="00C90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:rsidR="005679DC" w:rsidRPr="00C90E75" w:rsidRDefault="005679DC" w:rsidP="005679DC">
            <w:pPr>
              <w:rPr>
                <w:rFonts w:ascii="Berthold Standard Light" w:hAnsi="Berthold Standard Light"/>
                <w:sz w:val="24"/>
              </w:rPr>
            </w:pPr>
            <w:r w:rsidRPr="00C90E75">
              <w:rPr>
                <w:rFonts w:ascii="Berthold Standard Light" w:hAnsi="Berthold Standard Light"/>
                <w:sz w:val="24"/>
              </w:rPr>
              <w:t>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5679DC" w:rsidRPr="00C90E75" w:rsidRDefault="0098180F" w:rsidP="005679DC">
            <w:pPr>
              <w:pStyle w:val="FieldText"/>
              <w:rPr>
                <w:rFonts w:ascii="Berthold Standard Light" w:hAnsi="Berthold Standard Light"/>
                <w:b w:val="0"/>
                <w:sz w:val="24"/>
                <w:szCs w:val="24"/>
              </w:rPr>
            </w:pPr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  <w:instrText xml:space="preserve"> FORMTEXT </w:instrText>
            </w:r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</w:r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  <w:fldChar w:fldCharType="separate"/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630" w:type="dxa"/>
          </w:tcPr>
          <w:p w:rsidR="005679DC" w:rsidRPr="00C90E75" w:rsidRDefault="005679DC" w:rsidP="00C90E75">
            <w:pPr>
              <w:pStyle w:val="Heading4"/>
              <w:jc w:val="left"/>
              <w:outlineLvl w:val="3"/>
              <w:rPr>
                <w:rFonts w:ascii="Berthold Standard Light" w:hAnsi="Berthold Standard Light"/>
                <w:sz w:val="24"/>
              </w:rPr>
            </w:pPr>
            <w:r w:rsidRPr="00C90E75">
              <w:rPr>
                <w:rFonts w:ascii="Berthold Standard Light" w:hAnsi="Berthold Standard Light"/>
                <w:sz w:val="24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679DC" w:rsidRPr="00C90E75" w:rsidRDefault="0098180F" w:rsidP="005679DC">
            <w:pPr>
              <w:pStyle w:val="FieldText"/>
              <w:rPr>
                <w:rFonts w:ascii="Berthold Standard Light" w:hAnsi="Berthold Standard Light"/>
                <w:b w:val="0"/>
                <w:sz w:val="24"/>
                <w:szCs w:val="24"/>
              </w:rPr>
            </w:pPr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  <w:instrText xml:space="preserve"> FORMTEXT </w:instrText>
            </w:r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</w:r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  <w:fldChar w:fldCharType="separate"/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noProof/>
                <w:sz w:val="24"/>
                <w:szCs w:val="24"/>
              </w:rPr>
              <w:t> </w:t>
            </w:r>
            <w:r w:rsidRPr="00C90E75">
              <w:rPr>
                <w:rFonts w:ascii="Berthold Standard Light" w:hAnsi="Berthold Standard Light"/>
                <w:b w:val="0"/>
                <w:sz w:val="24"/>
                <w:szCs w:val="24"/>
              </w:rPr>
              <w:fldChar w:fldCharType="end"/>
            </w:r>
            <w:bookmarkEnd w:id="51"/>
          </w:p>
        </w:tc>
      </w:tr>
    </w:tbl>
    <w:p w:rsidR="005679DC" w:rsidRPr="00C90E75" w:rsidRDefault="005679DC" w:rsidP="005679DC">
      <w:pPr>
        <w:rPr>
          <w:rFonts w:ascii="Berthold Standard Light" w:hAnsi="Berthold Standard Light"/>
          <w:sz w:val="24"/>
        </w:rPr>
      </w:pPr>
    </w:p>
    <w:p w:rsidR="005679DC" w:rsidRPr="00C90E75" w:rsidRDefault="005679DC" w:rsidP="005679DC">
      <w:pPr>
        <w:rPr>
          <w:rFonts w:ascii="Berthold Standard Light" w:hAnsi="Berthold Standard Light"/>
          <w:sz w:val="24"/>
        </w:rPr>
      </w:pPr>
    </w:p>
    <w:p w:rsidR="005679DC" w:rsidRPr="00C90E75" w:rsidRDefault="005679DC" w:rsidP="005679DC">
      <w:pPr>
        <w:rPr>
          <w:rFonts w:ascii="Berthold Standard Light" w:hAnsi="Berthold Standard Light"/>
          <w:b/>
          <w:sz w:val="24"/>
        </w:rPr>
      </w:pPr>
    </w:p>
    <w:p w:rsidR="0052371F" w:rsidRPr="004809FF" w:rsidRDefault="0052371F" w:rsidP="005679DC">
      <w:pPr>
        <w:rPr>
          <w:rFonts w:ascii="Berthold Standard Light" w:hAnsi="Berthold Standard Light"/>
          <w:sz w:val="24"/>
        </w:rPr>
      </w:pPr>
      <w:r w:rsidRPr="004809FF">
        <w:rPr>
          <w:rFonts w:ascii="Berthold Standard Light" w:hAnsi="Berthold Standard Light"/>
          <w:sz w:val="24"/>
        </w:rPr>
        <w:t>Please r</w:t>
      </w:r>
      <w:r w:rsidR="005679DC" w:rsidRPr="004809FF">
        <w:rPr>
          <w:rFonts w:ascii="Berthold Standard Light" w:hAnsi="Berthold Standard Light"/>
          <w:sz w:val="24"/>
        </w:rPr>
        <w:t xml:space="preserve">eturn this application </w:t>
      </w:r>
      <w:r w:rsidRPr="004809FF">
        <w:rPr>
          <w:rFonts w:ascii="Berthold Standard Light" w:hAnsi="Berthold Standard Light"/>
          <w:sz w:val="24"/>
        </w:rPr>
        <w:t xml:space="preserve">and requested documents </w:t>
      </w:r>
      <w:r w:rsidR="005679DC" w:rsidRPr="004809FF">
        <w:rPr>
          <w:rFonts w:ascii="Berthold Standard Light" w:hAnsi="Berthold Standard Light"/>
          <w:sz w:val="24"/>
        </w:rPr>
        <w:t xml:space="preserve">to:  </w:t>
      </w:r>
    </w:p>
    <w:p w:rsidR="0098180F" w:rsidRPr="00C90E75" w:rsidRDefault="0098180F" w:rsidP="005679DC">
      <w:pPr>
        <w:rPr>
          <w:rFonts w:ascii="Berthold Standard Light" w:hAnsi="Berthold Standard Light"/>
          <w:b/>
          <w:sz w:val="24"/>
        </w:rPr>
      </w:pPr>
    </w:p>
    <w:p w:rsidR="0052371F" w:rsidRPr="00C90E75" w:rsidRDefault="005679DC" w:rsidP="005679DC">
      <w:pPr>
        <w:rPr>
          <w:rFonts w:ascii="Berthold Standard Light" w:hAnsi="Berthold Standard Light"/>
          <w:b/>
          <w:sz w:val="24"/>
        </w:rPr>
      </w:pPr>
      <w:r w:rsidRPr="00C90E75">
        <w:rPr>
          <w:rFonts w:ascii="Berthold Standard Light" w:hAnsi="Berthold Standard Light"/>
          <w:b/>
          <w:sz w:val="24"/>
        </w:rPr>
        <w:t>Auxiliary Scholarship Committee</w:t>
      </w:r>
      <w:r w:rsidR="00F1791B" w:rsidRPr="00C90E75">
        <w:rPr>
          <w:rFonts w:ascii="Berthold Standard Light" w:hAnsi="Berthold Standard Light"/>
          <w:b/>
          <w:sz w:val="24"/>
        </w:rPr>
        <w:t xml:space="preserve"> c/o Beth Henningsen</w:t>
      </w:r>
    </w:p>
    <w:p w:rsidR="0052371F" w:rsidRPr="00C90E75" w:rsidRDefault="005679DC" w:rsidP="005679DC">
      <w:pPr>
        <w:rPr>
          <w:rFonts w:ascii="Berthold Standard Light" w:hAnsi="Berthold Standard Light"/>
          <w:b/>
          <w:sz w:val="24"/>
        </w:rPr>
      </w:pPr>
      <w:r w:rsidRPr="00C90E75">
        <w:rPr>
          <w:rFonts w:ascii="Berthold Standard Light" w:hAnsi="Berthold Standard Light"/>
          <w:b/>
          <w:sz w:val="24"/>
        </w:rPr>
        <w:t>Spencer Hospital</w:t>
      </w:r>
      <w:r w:rsidR="00F1791B" w:rsidRPr="00C90E75">
        <w:rPr>
          <w:rFonts w:ascii="Berthold Standard Light" w:hAnsi="Berthold Standard Light"/>
          <w:b/>
          <w:sz w:val="24"/>
        </w:rPr>
        <w:t xml:space="preserve">, </w:t>
      </w:r>
      <w:r w:rsidRPr="00C90E75">
        <w:rPr>
          <w:rFonts w:ascii="Berthold Standard Light" w:hAnsi="Berthold Standard Light"/>
          <w:b/>
          <w:sz w:val="24"/>
        </w:rPr>
        <w:t>1200 1</w:t>
      </w:r>
      <w:r w:rsidRPr="00C90E75">
        <w:rPr>
          <w:rFonts w:ascii="Berthold Standard Light" w:hAnsi="Berthold Standard Light"/>
          <w:b/>
          <w:sz w:val="24"/>
          <w:vertAlign w:val="superscript"/>
        </w:rPr>
        <w:t>st</w:t>
      </w:r>
      <w:r w:rsidRPr="00C90E75">
        <w:rPr>
          <w:rFonts w:ascii="Berthold Standard Light" w:hAnsi="Berthold Standard Light"/>
          <w:b/>
          <w:sz w:val="24"/>
        </w:rPr>
        <w:t xml:space="preserve"> Avenue East</w:t>
      </w:r>
    </w:p>
    <w:p w:rsidR="0052371F" w:rsidRPr="00C90E75" w:rsidRDefault="005679DC" w:rsidP="005679DC">
      <w:pPr>
        <w:rPr>
          <w:rFonts w:ascii="Berthold Standard Light" w:hAnsi="Berthold Standard Light"/>
          <w:b/>
          <w:sz w:val="24"/>
        </w:rPr>
      </w:pPr>
      <w:r w:rsidRPr="00C90E75">
        <w:rPr>
          <w:rFonts w:ascii="Berthold Standard Light" w:hAnsi="Berthold Standard Light"/>
          <w:b/>
          <w:sz w:val="24"/>
        </w:rPr>
        <w:t>Spencer, Iowa 51301</w:t>
      </w:r>
    </w:p>
    <w:p w:rsidR="006F4D9D" w:rsidRPr="00C90E75" w:rsidRDefault="006F4D9D" w:rsidP="005679DC">
      <w:pPr>
        <w:rPr>
          <w:rFonts w:ascii="Berthold Standard Light" w:hAnsi="Berthold Standard Light"/>
          <w:b/>
          <w:i/>
          <w:sz w:val="24"/>
        </w:rPr>
      </w:pPr>
    </w:p>
    <w:p w:rsidR="0098180F" w:rsidRPr="00C90E75" w:rsidRDefault="0098180F" w:rsidP="005679DC">
      <w:pPr>
        <w:rPr>
          <w:rFonts w:ascii="Berthold Standard Light" w:hAnsi="Berthold Standard Light"/>
          <w:b/>
          <w:i/>
          <w:sz w:val="24"/>
        </w:rPr>
      </w:pPr>
    </w:p>
    <w:p w:rsidR="006F4D9D" w:rsidRPr="004809FF" w:rsidRDefault="006F4D9D" w:rsidP="004809FF">
      <w:pPr>
        <w:ind w:right="-180"/>
        <w:rPr>
          <w:rFonts w:ascii="Berthold Standard Light" w:hAnsi="Berthold Standard Light"/>
          <w:i/>
          <w:sz w:val="24"/>
        </w:rPr>
      </w:pPr>
      <w:r w:rsidRPr="004809FF">
        <w:rPr>
          <w:rFonts w:ascii="Berthold Standard Light" w:hAnsi="Berthold Standard Light"/>
          <w:i/>
          <w:sz w:val="24"/>
        </w:rPr>
        <w:t>Questions</w:t>
      </w:r>
      <w:r w:rsidR="007635B5" w:rsidRPr="004809FF">
        <w:rPr>
          <w:rFonts w:ascii="Berthold Standard Light" w:hAnsi="Berthold Standard Light"/>
          <w:i/>
          <w:sz w:val="24"/>
        </w:rPr>
        <w:t>?</w:t>
      </w:r>
      <w:r w:rsidRPr="004809FF">
        <w:rPr>
          <w:rFonts w:ascii="Berthold Standard Light" w:hAnsi="Berthold Standard Light"/>
          <w:i/>
          <w:sz w:val="24"/>
        </w:rPr>
        <w:t xml:space="preserve"> P</w:t>
      </w:r>
      <w:r w:rsidR="00C90E75" w:rsidRPr="004809FF">
        <w:rPr>
          <w:rFonts w:ascii="Berthold Standard Light" w:hAnsi="Berthold Standard Light"/>
          <w:i/>
          <w:sz w:val="24"/>
        </w:rPr>
        <w:t>lease contact Beth Henningsen at</w:t>
      </w:r>
      <w:r w:rsidRPr="004809FF">
        <w:rPr>
          <w:rFonts w:ascii="Berthold Standard Light" w:hAnsi="Berthold Standard Light"/>
          <w:i/>
          <w:sz w:val="24"/>
        </w:rPr>
        <w:t xml:space="preserve"> 712.264.8451 or </w:t>
      </w:r>
      <w:hyperlink r:id="rId12" w:history="1">
        <w:r w:rsidR="00F975A4" w:rsidRPr="00AE6445">
          <w:rPr>
            <w:rStyle w:val="Hyperlink"/>
            <w:rFonts w:ascii="Berthold Standard Light" w:hAnsi="Berthold Standard Light"/>
            <w:i/>
            <w:sz w:val="24"/>
          </w:rPr>
          <w:t>bhenningsen@spencerhospital.org</w:t>
        </w:r>
      </w:hyperlink>
      <w:r w:rsidRPr="004809FF">
        <w:rPr>
          <w:rFonts w:ascii="Berthold Standard Light" w:hAnsi="Berthold Standard Light"/>
          <w:i/>
          <w:sz w:val="24"/>
        </w:rPr>
        <w:t>.</w:t>
      </w:r>
    </w:p>
    <w:p w:rsidR="006F4D9D" w:rsidRPr="00C90E75" w:rsidRDefault="006F4D9D" w:rsidP="005679DC">
      <w:pPr>
        <w:rPr>
          <w:rFonts w:ascii="Berthold Standard Light" w:hAnsi="Berthold Standard Light"/>
          <w:b/>
          <w:i/>
          <w:sz w:val="20"/>
        </w:rPr>
      </w:pPr>
    </w:p>
    <w:p w:rsidR="005F6E87" w:rsidRPr="00E64791" w:rsidRDefault="005F6E87" w:rsidP="004E34C6">
      <w:pPr>
        <w:rPr>
          <w:rFonts w:ascii="Berthold Standard Bold" w:hAnsi="Berthold Standard Bold"/>
        </w:rPr>
      </w:pPr>
    </w:p>
    <w:sectPr w:rsidR="005F6E87" w:rsidRPr="00E64791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D6" w:rsidRDefault="004457D6" w:rsidP="00176E67">
      <w:r>
        <w:separator/>
      </w:r>
    </w:p>
  </w:endnote>
  <w:endnote w:type="continuationSeparator" w:id="0">
    <w:p w:rsidR="004457D6" w:rsidRDefault="004457D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Standard Bold">
    <w:panose1 w:val="020008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thold Standard Light">
    <w:panose1 w:val="0200030605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thold Standard Regular">
    <w:panose1 w:val="02000503040000020004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1F" w:rsidRPr="0098180F" w:rsidRDefault="0052371F">
    <w:pPr>
      <w:pStyle w:val="Footer"/>
      <w:jc w:val="center"/>
      <w:rPr>
        <w:rFonts w:ascii="Berthold Standard Regular" w:hAnsi="Berthold Standard Regular"/>
      </w:rPr>
    </w:pPr>
    <w:r w:rsidRPr="0098180F">
      <w:rPr>
        <w:rFonts w:ascii="Berthold Standard Regular" w:hAnsi="Berthold Standard Regular"/>
      </w:rPr>
      <w:fldChar w:fldCharType="begin"/>
    </w:r>
    <w:r w:rsidRPr="0098180F">
      <w:rPr>
        <w:rFonts w:ascii="Berthold Standard Regular" w:hAnsi="Berthold Standard Regular"/>
      </w:rPr>
      <w:instrText xml:space="preserve"> PAGE   \* MERGEFORMAT </w:instrText>
    </w:r>
    <w:r w:rsidRPr="0098180F">
      <w:rPr>
        <w:rFonts w:ascii="Berthold Standard Regular" w:hAnsi="Berthold Standard Regular"/>
      </w:rPr>
      <w:fldChar w:fldCharType="separate"/>
    </w:r>
    <w:r w:rsidR="00E024AF">
      <w:rPr>
        <w:rFonts w:ascii="Berthold Standard Regular" w:hAnsi="Berthold Standard Regular"/>
        <w:noProof/>
      </w:rPr>
      <w:t>1</w:t>
    </w:r>
    <w:r w:rsidRPr="0098180F">
      <w:rPr>
        <w:rFonts w:ascii="Berthold Standard Regular" w:hAnsi="Berthold Standard Regular"/>
      </w:rPr>
      <w:fldChar w:fldCharType="end"/>
    </w:r>
    <w:r w:rsidR="0098180F" w:rsidRPr="0098180F">
      <w:rPr>
        <w:rFonts w:ascii="Berthold Standard Regular" w:hAnsi="Berthold Standard Regular"/>
      </w:rPr>
      <w:t xml:space="preserve"> of 2</w:t>
    </w:r>
  </w:p>
  <w:p w:rsidR="004457D6" w:rsidRDefault="004457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D6" w:rsidRDefault="004457D6" w:rsidP="00176E67">
      <w:r>
        <w:separator/>
      </w:r>
    </w:p>
  </w:footnote>
  <w:footnote w:type="continuationSeparator" w:id="0">
    <w:p w:rsidR="004457D6" w:rsidRDefault="004457D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9277F"/>
    <w:multiLevelType w:val="singleLevel"/>
    <w:tmpl w:val="8CB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83780D"/>
    <w:multiLevelType w:val="singleLevel"/>
    <w:tmpl w:val="8CB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D94D90"/>
    <w:multiLevelType w:val="singleLevel"/>
    <w:tmpl w:val="8CB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C85582"/>
    <w:multiLevelType w:val="singleLevel"/>
    <w:tmpl w:val="8CB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F4752B"/>
    <w:multiLevelType w:val="singleLevel"/>
    <w:tmpl w:val="8CB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FA00AF"/>
    <w:multiLevelType w:val="singleLevel"/>
    <w:tmpl w:val="8CB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5E7D88"/>
    <w:multiLevelType w:val="singleLevel"/>
    <w:tmpl w:val="8CB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9A1B12"/>
    <w:multiLevelType w:val="singleLevel"/>
    <w:tmpl w:val="8CB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336D00"/>
    <w:multiLevelType w:val="singleLevel"/>
    <w:tmpl w:val="8CB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07aDRehh9N7k1PbZYn/LyfOpmCqg7k0pY814D6G5ceQW/9VGKjFT6r83X3gKePVIhEGwAX2to4OkiCcpONiDhA==" w:salt="JI45db6rvlj1oF+/cwz40g==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18"/>
    <w:rsid w:val="000071F7"/>
    <w:rsid w:val="00010B00"/>
    <w:rsid w:val="0002798A"/>
    <w:rsid w:val="00083002"/>
    <w:rsid w:val="00087B85"/>
    <w:rsid w:val="000A01F1"/>
    <w:rsid w:val="000A1006"/>
    <w:rsid w:val="000C1163"/>
    <w:rsid w:val="000C797A"/>
    <w:rsid w:val="000D2539"/>
    <w:rsid w:val="000D2BB8"/>
    <w:rsid w:val="000F2DF4"/>
    <w:rsid w:val="000F6783"/>
    <w:rsid w:val="00120C95"/>
    <w:rsid w:val="00121729"/>
    <w:rsid w:val="0014663E"/>
    <w:rsid w:val="00176E67"/>
    <w:rsid w:val="00180664"/>
    <w:rsid w:val="001903F7"/>
    <w:rsid w:val="0019395E"/>
    <w:rsid w:val="001D6B76"/>
    <w:rsid w:val="00211828"/>
    <w:rsid w:val="00250014"/>
    <w:rsid w:val="002756EC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991"/>
    <w:rsid w:val="002F2B48"/>
    <w:rsid w:val="003076FD"/>
    <w:rsid w:val="00317005"/>
    <w:rsid w:val="00330050"/>
    <w:rsid w:val="00335259"/>
    <w:rsid w:val="00345D89"/>
    <w:rsid w:val="003929F1"/>
    <w:rsid w:val="003A1B63"/>
    <w:rsid w:val="003A41A1"/>
    <w:rsid w:val="003B2326"/>
    <w:rsid w:val="00400251"/>
    <w:rsid w:val="00437ED0"/>
    <w:rsid w:val="00440CD8"/>
    <w:rsid w:val="00443837"/>
    <w:rsid w:val="004457D6"/>
    <w:rsid w:val="00447DAA"/>
    <w:rsid w:val="00450F66"/>
    <w:rsid w:val="00461739"/>
    <w:rsid w:val="00467865"/>
    <w:rsid w:val="004809FF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371F"/>
    <w:rsid w:val="005557F6"/>
    <w:rsid w:val="00563778"/>
    <w:rsid w:val="005679DC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5F18"/>
    <w:rsid w:val="006D2635"/>
    <w:rsid w:val="006D779C"/>
    <w:rsid w:val="006E4F63"/>
    <w:rsid w:val="006E729E"/>
    <w:rsid w:val="006F4D9D"/>
    <w:rsid w:val="00722A00"/>
    <w:rsid w:val="00724FA4"/>
    <w:rsid w:val="00726083"/>
    <w:rsid w:val="007325A9"/>
    <w:rsid w:val="0075451A"/>
    <w:rsid w:val="007602AC"/>
    <w:rsid w:val="00761EB9"/>
    <w:rsid w:val="007635B5"/>
    <w:rsid w:val="007721F7"/>
    <w:rsid w:val="00774B67"/>
    <w:rsid w:val="00786E50"/>
    <w:rsid w:val="00793AC6"/>
    <w:rsid w:val="007A71DE"/>
    <w:rsid w:val="007B199B"/>
    <w:rsid w:val="007B6119"/>
    <w:rsid w:val="007C1DA0"/>
    <w:rsid w:val="007C71B8"/>
    <w:rsid w:val="007E249C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4508"/>
    <w:rsid w:val="00920507"/>
    <w:rsid w:val="00933455"/>
    <w:rsid w:val="0094790F"/>
    <w:rsid w:val="00966B90"/>
    <w:rsid w:val="009737B7"/>
    <w:rsid w:val="009802C4"/>
    <w:rsid w:val="0098180F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4186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0E75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24AF"/>
    <w:rsid w:val="00E106E2"/>
    <w:rsid w:val="00E20DDA"/>
    <w:rsid w:val="00E32A8B"/>
    <w:rsid w:val="00E36054"/>
    <w:rsid w:val="00E37E7B"/>
    <w:rsid w:val="00E46E04"/>
    <w:rsid w:val="00E64791"/>
    <w:rsid w:val="00E76B90"/>
    <w:rsid w:val="00E87396"/>
    <w:rsid w:val="00E96F6F"/>
    <w:rsid w:val="00EB478A"/>
    <w:rsid w:val="00EC42A3"/>
    <w:rsid w:val="00F1791B"/>
    <w:rsid w:val="00F7678A"/>
    <w:rsid w:val="00F83033"/>
    <w:rsid w:val="00F966AA"/>
    <w:rsid w:val="00F975A4"/>
    <w:rsid w:val="00FB538F"/>
    <w:rsid w:val="00FC3071"/>
    <w:rsid w:val="00FD0B07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7DEB0F"/>
  <w15:docId w15:val="{EC20C825-45A3-46A5-B0FE-9548277D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045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4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henningsen@spencerhospita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j021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purl.org/dc/elements/1.1/"/>
    <ds:schemaRef ds:uri="4873beb7-5857-4685-be1f-d57550cc96c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ACECD7-7FC6-4A47-93FA-0E5AA67F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Employment application</vt:lpstr>
      <vt:lpstr>    Applicant Information</vt:lpstr>
      <vt:lpstr>    course information</vt:lpstr>
      <vt:lpstr>    QUALIFICATIONS &amp; REQUIREMENTS</vt:lpstr>
      <vt:lpstr>    Education</vt:lpstr>
      <vt:lpstr>    Work Experience</vt:lpstr>
      <vt:lpstr>    APPLICANT AUTHORIZATION</vt:lpstr>
    </vt:vector>
  </TitlesOfParts>
  <Company>SMH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Engel</dc:creator>
  <cp:lastModifiedBy>Jennifer Engel</cp:lastModifiedBy>
  <cp:revision>6</cp:revision>
  <cp:lastPrinted>2019-08-14T16:58:00Z</cp:lastPrinted>
  <dcterms:created xsi:type="dcterms:W3CDTF">2019-08-14T17:01:00Z</dcterms:created>
  <dcterms:modified xsi:type="dcterms:W3CDTF">2019-08-14T17:14:00Z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_AdHocReviewCycleID">
    <vt:i4>-1212809375</vt:i4>
  </property>
  <property fmtid="{D5CDD505-2E9C-101B-9397-08002B2CF9AE}" pid="11" name="_NewReviewCycle">
    <vt:lpwstr/>
  </property>
  <property fmtid="{D5CDD505-2E9C-101B-9397-08002B2CF9AE}" pid="12" name="_EmailSubject">
    <vt:lpwstr>Group Everyone Email</vt:lpwstr>
  </property>
  <property fmtid="{D5CDD505-2E9C-101B-9397-08002B2CF9AE}" pid="13" name="_AuthorEmail">
    <vt:lpwstr>bhenningsen@spencerhospital.org</vt:lpwstr>
  </property>
  <property fmtid="{D5CDD505-2E9C-101B-9397-08002B2CF9AE}" pid="14" name="_AuthorEmailDisplayName">
    <vt:lpwstr>Beth Henningsen</vt:lpwstr>
  </property>
</Properties>
</file>